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5DB2C" w14:textId="0AA09CFF" w:rsidR="00A9204E" w:rsidRPr="008A2FFC" w:rsidRDefault="00E32891">
      <w:pPr>
        <w:rPr>
          <w:rFonts w:ascii="Arial" w:hAnsi="Arial" w:cs="Arial"/>
          <w:sz w:val="24"/>
          <w:szCs w:val="24"/>
        </w:rPr>
      </w:pPr>
      <w:r w:rsidRPr="008A2FFC">
        <w:rPr>
          <w:rFonts w:ascii="Arial" w:hAnsi="Arial" w:cs="Arial"/>
          <w:sz w:val="24"/>
          <w:szCs w:val="24"/>
        </w:rPr>
        <w:t xml:space="preserve">Woensdagavond 27 mei was het thema in de uitzending van V&amp;T-gevarieerd: “Bijbel lezen, Boodschap verstaan”.  De opname is terug te vinden op het YouTube kanaal van de kerkelijke gemeente (kanaal: HGGNK) en als audio-opname op </w:t>
      </w:r>
      <w:hyperlink r:id="rId10" w:history="1">
        <w:r w:rsidRPr="008A2FFC">
          <w:rPr>
            <w:rStyle w:val="Hyperlink"/>
            <w:rFonts w:ascii="Arial" w:hAnsi="Arial" w:cs="Arial"/>
            <w:sz w:val="24"/>
            <w:szCs w:val="24"/>
          </w:rPr>
          <w:t>www.kerkomroep.nl</w:t>
        </w:r>
      </w:hyperlink>
      <w:r w:rsidRPr="008A2FFC">
        <w:rPr>
          <w:rFonts w:ascii="Arial" w:hAnsi="Arial" w:cs="Arial"/>
          <w:sz w:val="24"/>
          <w:szCs w:val="24"/>
        </w:rPr>
        <w:t>.</w:t>
      </w:r>
    </w:p>
    <w:p w14:paraId="00DE5A32" w14:textId="1ADE27D9" w:rsidR="00E32891" w:rsidRPr="008A2FFC" w:rsidRDefault="00E32891">
      <w:pPr>
        <w:rPr>
          <w:rFonts w:ascii="Arial" w:hAnsi="Arial" w:cs="Arial"/>
          <w:sz w:val="24"/>
          <w:szCs w:val="24"/>
        </w:rPr>
      </w:pPr>
    </w:p>
    <w:p w14:paraId="57AB7ECE" w14:textId="38CA7757" w:rsidR="00E32891" w:rsidRPr="008A2FFC" w:rsidRDefault="00E32891">
      <w:pPr>
        <w:rPr>
          <w:rFonts w:ascii="Arial" w:hAnsi="Arial" w:cs="Arial"/>
          <w:sz w:val="24"/>
          <w:szCs w:val="24"/>
        </w:rPr>
      </w:pPr>
      <w:r w:rsidRPr="008A2FFC">
        <w:rPr>
          <w:rFonts w:ascii="Arial" w:hAnsi="Arial" w:cs="Arial"/>
          <w:sz w:val="24"/>
          <w:szCs w:val="24"/>
        </w:rPr>
        <w:t xml:space="preserve">Kees Toet en Lo Boer namen deel vanuit de mannenvereniging. Lo belichtte met name het lezen, het begrijpen van de Bijbel. Kees getuigde van de betekenis, de waarde. Van de Weg die Jezus is. </w:t>
      </w:r>
    </w:p>
    <w:p w14:paraId="4A510498" w14:textId="212A19B5" w:rsidR="00E32891" w:rsidRPr="008A2FFC" w:rsidRDefault="00E32891">
      <w:pPr>
        <w:rPr>
          <w:rFonts w:ascii="Arial" w:hAnsi="Arial" w:cs="Arial"/>
          <w:sz w:val="24"/>
          <w:szCs w:val="24"/>
        </w:rPr>
      </w:pPr>
    </w:p>
    <w:p w14:paraId="6728EA1A" w14:textId="609A5EFF" w:rsidR="00E32891" w:rsidRPr="008A2FFC" w:rsidRDefault="00E32891">
      <w:pPr>
        <w:rPr>
          <w:rFonts w:ascii="Arial" w:hAnsi="Arial" w:cs="Arial"/>
          <w:sz w:val="24"/>
          <w:szCs w:val="24"/>
        </w:rPr>
      </w:pPr>
      <w:r w:rsidRPr="008A2FFC">
        <w:rPr>
          <w:rFonts w:ascii="Arial" w:hAnsi="Arial" w:cs="Arial"/>
          <w:sz w:val="24"/>
          <w:szCs w:val="24"/>
        </w:rPr>
        <w:t>We waren nog lang niet uitgepraat toen de tijd al om was. Er zal daarom op vrijdagmorgen (29-5) een vervolg opgenomen worden. Het videobestand wordt op deze website geplaatst.</w:t>
      </w:r>
    </w:p>
    <w:p w14:paraId="1D3B3B63" w14:textId="0461FF90" w:rsidR="00E32891" w:rsidRPr="008A2FFC" w:rsidRDefault="00E32891">
      <w:pPr>
        <w:rPr>
          <w:rFonts w:ascii="Arial" w:hAnsi="Arial" w:cs="Arial"/>
          <w:sz w:val="24"/>
          <w:szCs w:val="24"/>
        </w:rPr>
      </w:pPr>
    </w:p>
    <w:p w14:paraId="3E95EC70" w14:textId="135B3167" w:rsidR="00E32891" w:rsidRPr="008A2FFC" w:rsidRDefault="00E32891">
      <w:pPr>
        <w:rPr>
          <w:rFonts w:ascii="Arial" w:hAnsi="Arial" w:cs="Arial"/>
          <w:sz w:val="24"/>
          <w:szCs w:val="24"/>
        </w:rPr>
      </w:pPr>
      <w:r w:rsidRPr="008A2FFC">
        <w:rPr>
          <w:rFonts w:ascii="Arial" w:hAnsi="Arial" w:cs="Arial"/>
          <w:sz w:val="24"/>
          <w:szCs w:val="24"/>
        </w:rPr>
        <w:t>Fijn dat Robert van Eijl, Maureen van Pelt, Daniel Holtslag en Lotte van Genderen hun muzikale talenten in wilden zetten en zo een mooie bijdrage aan de sessie leverden. Ze musiceerden en zongen er van harte op los :-).</w:t>
      </w:r>
    </w:p>
    <w:p w14:paraId="2C82F298" w14:textId="36A17CB6" w:rsidR="00E32891" w:rsidRPr="008A2FFC" w:rsidRDefault="00E32891">
      <w:pPr>
        <w:rPr>
          <w:rFonts w:ascii="Arial" w:hAnsi="Arial" w:cs="Arial"/>
          <w:sz w:val="24"/>
          <w:szCs w:val="24"/>
        </w:rPr>
      </w:pPr>
    </w:p>
    <w:p w14:paraId="6C3A18E2" w14:textId="62BB93D9" w:rsidR="00E32891" w:rsidRPr="008A2FFC" w:rsidRDefault="00E32891">
      <w:pPr>
        <w:rPr>
          <w:rFonts w:ascii="Arial" w:hAnsi="Arial" w:cs="Arial"/>
          <w:sz w:val="24"/>
          <w:szCs w:val="24"/>
        </w:rPr>
      </w:pPr>
      <w:r w:rsidRPr="008A2FFC">
        <w:rPr>
          <w:rFonts w:ascii="Arial" w:hAnsi="Arial" w:cs="Arial"/>
          <w:sz w:val="24"/>
          <w:szCs w:val="24"/>
        </w:rPr>
        <w:t xml:space="preserve">De liederen worden onderstaand benoemd en de teksten zijn </w:t>
      </w:r>
      <w:r w:rsidR="008A2FFC" w:rsidRPr="008A2FFC">
        <w:rPr>
          <w:rFonts w:ascii="Arial" w:hAnsi="Arial" w:cs="Arial"/>
          <w:sz w:val="24"/>
          <w:szCs w:val="24"/>
        </w:rPr>
        <w:t xml:space="preserve">helemaal onderaan </w:t>
      </w:r>
      <w:r w:rsidRPr="008A2FFC">
        <w:rPr>
          <w:rFonts w:ascii="Arial" w:hAnsi="Arial" w:cs="Arial"/>
          <w:sz w:val="24"/>
          <w:szCs w:val="24"/>
        </w:rPr>
        <w:t>ook opgenomen.</w:t>
      </w:r>
    </w:p>
    <w:p w14:paraId="484EADE1" w14:textId="6844C5F3" w:rsidR="008A2FFC" w:rsidRPr="008A2FFC" w:rsidRDefault="008A2FFC" w:rsidP="008A2FFC">
      <w:pPr>
        <w:rPr>
          <w:rFonts w:ascii="Arial" w:hAnsi="Arial" w:cs="Arial"/>
          <w:sz w:val="24"/>
          <w:szCs w:val="24"/>
        </w:rPr>
      </w:pPr>
      <w:r w:rsidRPr="008A2FFC">
        <w:rPr>
          <w:rFonts w:ascii="Arial" w:hAnsi="Arial" w:cs="Arial"/>
          <w:sz w:val="24"/>
          <w:szCs w:val="24"/>
        </w:rPr>
        <w:t>Opwekking 436</w:t>
      </w:r>
      <w:r w:rsidRPr="008A2FFC">
        <w:rPr>
          <w:rFonts w:ascii="Arial" w:hAnsi="Arial" w:cs="Arial"/>
          <w:sz w:val="24"/>
          <w:szCs w:val="24"/>
        </w:rPr>
        <w:tab/>
      </w:r>
      <w:r w:rsidRPr="008A2FFC">
        <w:rPr>
          <w:rFonts w:ascii="Arial" w:hAnsi="Arial" w:cs="Arial"/>
          <w:sz w:val="24"/>
          <w:szCs w:val="24"/>
        </w:rPr>
        <w:t xml:space="preserve">- </w:t>
      </w:r>
      <w:r w:rsidRPr="008A2FFC">
        <w:rPr>
          <w:rFonts w:ascii="Arial" w:hAnsi="Arial" w:cs="Arial"/>
          <w:sz w:val="24"/>
          <w:szCs w:val="24"/>
        </w:rPr>
        <w:tab/>
      </w:r>
      <w:r w:rsidRPr="008A2FFC">
        <w:rPr>
          <w:rFonts w:ascii="Arial" w:hAnsi="Arial" w:cs="Arial"/>
          <w:sz w:val="24"/>
          <w:szCs w:val="24"/>
        </w:rPr>
        <w:t>Onze Vader</w:t>
      </w:r>
    </w:p>
    <w:p w14:paraId="0D716017" w14:textId="1873B269" w:rsidR="008A2FFC" w:rsidRPr="008A2FFC" w:rsidRDefault="008A2FFC" w:rsidP="008A2FFC">
      <w:pPr>
        <w:rPr>
          <w:rFonts w:ascii="Arial" w:hAnsi="Arial" w:cs="Arial"/>
          <w:sz w:val="24"/>
          <w:szCs w:val="24"/>
        </w:rPr>
      </w:pPr>
      <w:r w:rsidRPr="008A2FFC">
        <w:rPr>
          <w:rFonts w:ascii="Arial" w:hAnsi="Arial" w:cs="Arial"/>
          <w:sz w:val="24"/>
          <w:szCs w:val="24"/>
        </w:rPr>
        <w:t xml:space="preserve">Sela </w:t>
      </w:r>
      <w:r w:rsidRPr="008A2FFC">
        <w:rPr>
          <w:rFonts w:ascii="Arial" w:hAnsi="Arial" w:cs="Arial"/>
          <w:sz w:val="24"/>
          <w:szCs w:val="24"/>
        </w:rPr>
        <w:tab/>
      </w:r>
      <w:r>
        <w:rPr>
          <w:rFonts w:ascii="Arial" w:hAnsi="Arial" w:cs="Arial"/>
          <w:sz w:val="24"/>
          <w:szCs w:val="24"/>
        </w:rPr>
        <w:tab/>
      </w:r>
      <w:r w:rsidRPr="008A2FFC">
        <w:rPr>
          <w:rFonts w:ascii="Arial" w:hAnsi="Arial" w:cs="Arial"/>
          <w:sz w:val="24"/>
          <w:szCs w:val="24"/>
        </w:rPr>
        <w:tab/>
      </w:r>
      <w:r w:rsidRPr="008A2FFC">
        <w:rPr>
          <w:rFonts w:ascii="Arial" w:hAnsi="Arial" w:cs="Arial"/>
          <w:sz w:val="24"/>
          <w:szCs w:val="24"/>
        </w:rPr>
        <w:t xml:space="preserve">- </w:t>
      </w:r>
      <w:r w:rsidRPr="008A2FFC">
        <w:rPr>
          <w:rFonts w:ascii="Arial" w:hAnsi="Arial" w:cs="Arial"/>
          <w:sz w:val="24"/>
          <w:szCs w:val="24"/>
        </w:rPr>
        <w:tab/>
      </w:r>
      <w:r w:rsidRPr="008A2FFC">
        <w:rPr>
          <w:rFonts w:ascii="Arial" w:hAnsi="Arial" w:cs="Arial"/>
          <w:sz w:val="24"/>
          <w:szCs w:val="24"/>
        </w:rPr>
        <w:t>Wonderlijk</w:t>
      </w:r>
    </w:p>
    <w:p w14:paraId="5180138B" w14:textId="3637D16C" w:rsidR="008A2FFC" w:rsidRPr="008A2FFC" w:rsidRDefault="008A2FFC" w:rsidP="008A2FFC">
      <w:pPr>
        <w:rPr>
          <w:rFonts w:ascii="Arial" w:hAnsi="Arial" w:cs="Arial"/>
          <w:sz w:val="24"/>
          <w:szCs w:val="24"/>
        </w:rPr>
      </w:pPr>
      <w:r w:rsidRPr="008A2FFC">
        <w:rPr>
          <w:rFonts w:ascii="Arial" w:hAnsi="Arial" w:cs="Arial"/>
          <w:sz w:val="24"/>
          <w:szCs w:val="24"/>
        </w:rPr>
        <w:t>Opwekking 389</w:t>
      </w:r>
      <w:r w:rsidRPr="008A2FFC">
        <w:rPr>
          <w:rFonts w:ascii="Arial" w:hAnsi="Arial" w:cs="Arial"/>
          <w:sz w:val="24"/>
          <w:szCs w:val="24"/>
        </w:rPr>
        <w:tab/>
      </w:r>
      <w:r w:rsidRPr="008A2FFC">
        <w:rPr>
          <w:rFonts w:ascii="Arial" w:hAnsi="Arial" w:cs="Arial"/>
          <w:sz w:val="24"/>
          <w:szCs w:val="24"/>
        </w:rPr>
        <w:t>-</w:t>
      </w:r>
      <w:r w:rsidRPr="008A2FFC">
        <w:rPr>
          <w:rFonts w:ascii="Arial" w:hAnsi="Arial" w:cs="Arial"/>
          <w:sz w:val="24"/>
          <w:szCs w:val="24"/>
        </w:rPr>
        <w:tab/>
      </w:r>
      <w:proofErr w:type="spellStart"/>
      <w:r w:rsidRPr="008A2FFC">
        <w:rPr>
          <w:rFonts w:ascii="Arial" w:hAnsi="Arial" w:cs="Arial"/>
          <w:sz w:val="24"/>
          <w:szCs w:val="24"/>
        </w:rPr>
        <w:t>Create</w:t>
      </w:r>
      <w:proofErr w:type="spellEnd"/>
      <w:r w:rsidRPr="008A2FFC">
        <w:rPr>
          <w:rFonts w:ascii="Arial" w:hAnsi="Arial" w:cs="Arial"/>
          <w:sz w:val="24"/>
          <w:szCs w:val="24"/>
        </w:rPr>
        <w:t xml:space="preserve"> in me a clean </w:t>
      </w:r>
      <w:proofErr w:type="spellStart"/>
      <w:r w:rsidRPr="008A2FFC">
        <w:rPr>
          <w:rFonts w:ascii="Arial" w:hAnsi="Arial" w:cs="Arial"/>
          <w:sz w:val="24"/>
          <w:szCs w:val="24"/>
        </w:rPr>
        <w:t>heart</w:t>
      </w:r>
      <w:proofErr w:type="spellEnd"/>
    </w:p>
    <w:p w14:paraId="37AF5B0C" w14:textId="77777777" w:rsidR="008A2FFC" w:rsidRPr="008A2FFC" w:rsidRDefault="008A2FFC" w:rsidP="008A2FFC">
      <w:pPr>
        <w:rPr>
          <w:rFonts w:ascii="Arial" w:hAnsi="Arial" w:cs="Arial"/>
          <w:sz w:val="24"/>
          <w:szCs w:val="24"/>
        </w:rPr>
      </w:pPr>
      <w:r w:rsidRPr="008A2FFC">
        <w:rPr>
          <w:rFonts w:ascii="Arial" w:hAnsi="Arial" w:cs="Arial"/>
          <w:sz w:val="24"/>
          <w:szCs w:val="24"/>
        </w:rPr>
        <w:t>Opwekking 640</w:t>
      </w:r>
      <w:r w:rsidRPr="008A2FFC">
        <w:rPr>
          <w:rFonts w:ascii="Arial" w:hAnsi="Arial" w:cs="Arial"/>
          <w:sz w:val="24"/>
          <w:szCs w:val="24"/>
        </w:rPr>
        <w:tab/>
      </w:r>
      <w:r w:rsidRPr="008A2FFC">
        <w:rPr>
          <w:rFonts w:ascii="Arial" w:hAnsi="Arial" w:cs="Arial"/>
          <w:sz w:val="24"/>
          <w:szCs w:val="24"/>
        </w:rPr>
        <w:t>-</w:t>
      </w:r>
      <w:r w:rsidRPr="008A2FFC">
        <w:rPr>
          <w:rFonts w:ascii="Arial" w:hAnsi="Arial" w:cs="Arial"/>
          <w:sz w:val="24"/>
          <w:szCs w:val="24"/>
        </w:rPr>
        <w:tab/>
      </w:r>
      <w:r w:rsidRPr="008A2FFC">
        <w:rPr>
          <w:rFonts w:ascii="Arial" w:hAnsi="Arial" w:cs="Arial"/>
          <w:sz w:val="24"/>
          <w:szCs w:val="24"/>
        </w:rPr>
        <w:t>Mijn hulp is van U, Heer</w:t>
      </w:r>
    </w:p>
    <w:p w14:paraId="2DDD0EBD" w14:textId="77777777" w:rsidR="008A2FFC" w:rsidRPr="008A2FFC" w:rsidRDefault="008A2FFC" w:rsidP="008A2FFC">
      <w:pPr>
        <w:rPr>
          <w:rFonts w:ascii="Arial" w:hAnsi="Arial" w:cs="Arial"/>
          <w:sz w:val="24"/>
          <w:szCs w:val="24"/>
        </w:rPr>
      </w:pPr>
    </w:p>
    <w:p w14:paraId="0F9886BA" w14:textId="129D623B" w:rsidR="00E32891" w:rsidRPr="008A2FFC" w:rsidRDefault="00E32891" w:rsidP="008A2FFC">
      <w:pPr>
        <w:rPr>
          <w:rFonts w:ascii="Arial" w:hAnsi="Arial" w:cs="Arial"/>
          <w:sz w:val="24"/>
          <w:szCs w:val="24"/>
        </w:rPr>
      </w:pPr>
      <w:r w:rsidRPr="008A2FFC">
        <w:rPr>
          <w:rFonts w:ascii="Arial" w:hAnsi="Arial" w:cs="Arial"/>
          <w:sz w:val="24"/>
          <w:szCs w:val="24"/>
        </w:rPr>
        <w:t>Noemenswaardig zijn een aantal hulpmiddelen die we kunnen benutten bij het lezen, het bestuderen van- en het mediteren over de Bijbelse boodschap</w:t>
      </w:r>
      <w:r w:rsidR="004F2EBC">
        <w:rPr>
          <w:rFonts w:ascii="Arial" w:hAnsi="Arial" w:cs="Arial"/>
          <w:sz w:val="24"/>
          <w:szCs w:val="24"/>
        </w:rPr>
        <w:t>.</w:t>
      </w:r>
    </w:p>
    <w:p w14:paraId="4CD86344" w14:textId="17A23F15" w:rsidR="005D63C2" w:rsidRPr="008A2FFC" w:rsidRDefault="004F2EBC">
      <w:pPr>
        <w:rPr>
          <w:rFonts w:ascii="Arial" w:hAnsi="Arial" w:cs="Arial"/>
          <w:sz w:val="24"/>
          <w:szCs w:val="24"/>
        </w:rPr>
      </w:pPr>
      <w:r>
        <w:rPr>
          <w:rFonts w:ascii="Arial" w:hAnsi="Arial" w:cs="Arial"/>
          <w:sz w:val="24"/>
          <w:szCs w:val="24"/>
        </w:rPr>
        <w:t>Lo Boer heeft een bloemlezing opgesteld. Deze is verwerkt in een aparte bijlage.</w:t>
      </w:r>
    </w:p>
    <w:p w14:paraId="03BA0777" w14:textId="77777777" w:rsidR="004F2EBC" w:rsidRDefault="004F2EBC">
      <w:pPr>
        <w:rPr>
          <w:rFonts w:ascii="Arial" w:hAnsi="Arial" w:cs="Arial"/>
          <w:sz w:val="24"/>
          <w:szCs w:val="24"/>
        </w:rPr>
      </w:pPr>
    </w:p>
    <w:p w14:paraId="0F57B284" w14:textId="37C10A6F" w:rsidR="00E32891" w:rsidRPr="008A2FFC" w:rsidRDefault="00E32891">
      <w:pPr>
        <w:rPr>
          <w:rFonts w:ascii="Arial" w:hAnsi="Arial" w:cs="Arial"/>
          <w:sz w:val="24"/>
          <w:szCs w:val="24"/>
        </w:rPr>
      </w:pPr>
      <w:r w:rsidRPr="008A2FFC">
        <w:rPr>
          <w:rFonts w:ascii="Arial" w:hAnsi="Arial" w:cs="Arial"/>
          <w:sz w:val="24"/>
          <w:szCs w:val="24"/>
        </w:rPr>
        <w:t xml:space="preserve">In het boekwinkeltje in de Rank zijn sowieso flink wat handboeken, </w:t>
      </w:r>
      <w:r w:rsidR="00F93A95" w:rsidRPr="008A2FFC">
        <w:rPr>
          <w:rFonts w:ascii="Arial" w:hAnsi="Arial" w:cs="Arial"/>
          <w:sz w:val="24"/>
          <w:szCs w:val="24"/>
        </w:rPr>
        <w:t>Kanttekeningen bij de Bijbel, studie Bijbels, enzovoort beschikbaar. Zodra het winkeltje weer geopend is…</w:t>
      </w:r>
    </w:p>
    <w:p w14:paraId="670C6A81" w14:textId="6B2D14E8" w:rsidR="008A2FFC" w:rsidRDefault="008A2FFC">
      <w:pPr>
        <w:rPr>
          <w:rFonts w:ascii="Arial" w:hAnsi="Arial" w:cs="Arial"/>
          <w:sz w:val="24"/>
          <w:szCs w:val="24"/>
        </w:rPr>
      </w:pPr>
    </w:p>
    <w:p w14:paraId="68B8B803" w14:textId="11784693" w:rsidR="008A2FFC" w:rsidRPr="008A2FFC" w:rsidRDefault="008A2FFC">
      <w:pPr>
        <w:rPr>
          <w:rFonts w:ascii="Arial" w:hAnsi="Arial" w:cs="Arial"/>
          <w:sz w:val="24"/>
          <w:szCs w:val="24"/>
        </w:rPr>
      </w:pPr>
    </w:p>
    <w:p w14:paraId="66CEEE1E"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Hieronder de volledige tekst van Opwekking 436 – Onze Vader:</w:t>
      </w:r>
    </w:p>
    <w:p w14:paraId="2B91F494"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Onze Vader in de Hemel</w:t>
      </w:r>
      <w:r w:rsidRPr="008A2FFC">
        <w:rPr>
          <w:rFonts w:ascii="Arial" w:eastAsia="Times New Roman" w:hAnsi="Arial" w:cs="Arial"/>
          <w:color w:val="202020"/>
          <w:sz w:val="24"/>
          <w:szCs w:val="24"/>
          <w:lang w:eastAsia="nl-NL"/>
        </w:rPr>
        <w:br/>
        <w:t>heilig is Uw naam</w:t>
      </w:r>
      <w:r w:rsidRPr="008A2FFC">
        <w:rPr>
          <w:rFonts w:ascii="Arial" w:eastAsia="Times New Roman" w:hAnsi="Arial" w:cs="Arial"/>
          <w:color w:val="202020"/>
          <w:sz w:val="24"/>
          <w:szCs w:val="24"/>
          <w:lang w:eastAsia="nl-NL"/>
        </w:rPr>
        <w:br/>
        <w:t>Laat Uw Koninkrijk spoedig komen</w:t>
      </w:r>
      <w:r w:rsidRPr="008A2FFC">
        <w:rPr>
          <w:rFonts w:ascii="Arial" w:eastAsia="Times New Roman" w:hAnsi="Arial" w:cs="Arial"/>
          <w:color w:val="202020"/>
          <w:sz w:val="24"/>
          <w:szCs w:val="24"/>
          <w:lang w:eastAsia="nl-NL"/>
        </w:rPr>
        <w:br/>
        <w:t>Laat Uw wil worden gedaan</w:t>
      </w:r>
      <w:r w:rsidRPr="008A2FFC">
        <w:rPr>
          <w:rFonts w:ascii="Arial" w:eastAsia="Times New Roman" w:hAnsi="Arial" w:cs="Arial"/>
          <w:color w:val="202020"/>
          <w:sz w:val="24"/>
          <w:szCs w:val="24"/>
          <w:lang w:eastAsia="nl-NL"/>
        </w:rPr>
        <w:br/>
        <w:t>In de hemel, zo ook hier op aard’</w:t>
      </w:r>
    </w:p>
    <w:p w14:paraId="19609906"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Onze Vader in de Hemel</w:t>
      </w:r>
      <w:r w:rsidRPr="008A2FFC">
        <w:rPr>
          <w:rFonts w:ascii="Arial" w:eastAsia="Times New Roman" w:hAnsi="Arial" w:cs="Arial"/>
          <w:color w:val="202020"/>
          <w:sz w:val="24"/>
          <w:szCs w:val="24"/>
          <w:lang w:eastAsia="nl-NL"/>
        </w:rPr>
        <w:br/>
        <w:t>heilig is Uw Naam</w:t>
      </w:r>
      <w:r w:rsidRPr="008A2FFC">
        <w:rPr>
          <w:rFonts w:ascii="Arial" w:eastAsia="Times New Roman" w:hAnsi="Arial" w:cs="Arial"/>
          <w:color w:val="202020"/>
          <w:sz w:val="24"/>
          <w:szCs w:val="24"/>
          <w:lang w:eastAsia="nl-NL"/>
        </w:rPr>
        <w:br/>
        <w:t>Laat Uw Koninkrijk spoedig komen</w:t>
      </w:r>
      <w:r w:rsidRPr="008A2FFC">
        <w:rPr>
          <w:rFonts w:ascii="Arial" w:eastAsia="Times New Roman" w:hAnsi="Arial" w:cs="Arial"/>
          <w:color w:val="202020"/>
          <w:sz w:val="24"/>
          <w:szCs w:val="24"/>
          <w:lang w:eastAsia="nl-NL"/>
        </w:rPr>
        <w:br/>
        <w:t>Laat Uw wil worden gedaan</w:t>
      </w:r>
      <w:r w:rsidRPr="008A2FFC">
        <w:rPr>
          <w:rFonts w:ascii="Arial" w:eastAsia="Times New Roman" w:hAnsi="Arial" w:cs="Arial"/>
          <w:color w:val="202020"/>
          <w:sz w:val="24"/>
          <w:szCs w:val="24"/>
          <w:lang w:eastAsia="nl-NL"/>
        </w:rPr>
        <w:br/>
        <w:t>In de hemel, zo ook hier op aard’</w:t>
      </w:r>
    </w:p>
    <w:p w14:paraId="29DB4B0E"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Refrein:</w:t>
      </w:r>
      <w:r w:rsidRPr="008A2FFC">
        <w:rPr>
          <w:rFonts w:ascii="Arial" w:eastAsia="Times New Roman" w:hAnsi="Arial" w:cs="Arial"/>
          <w:color w:val="202020"/>
          <w:sz w:val="24"/>
          <w:szCs w:val="24"/>
          <w:lang w:eastAsia="nl-NL"/>
        </w:rPr>
        <w:br/>
        <w:t>Want van U is het Koninkrijk, de kracht en</w:t>
      </w:r>
      <w:r w:rsidRPr="008A2FFC">
        <w:rPr>
          <w:rFonts w:ascii="Arial" w:eastAsia="Times New Roman" w:hAnsi="Arial" w:cs="Arial"/>
          <w:color w:val="202020"/>
          <w:sz w:val="24"/>
          <w:szCs w:val="24"/>
          <w:lang w:eastAsia="nl-NL"/>
        </w:rPr>
        <w:br/>
        <w:t>de heerlijkheid, tot in eeuwigheid</w:t>
      </w:r>
      <w:r w:rsidRPr="008A2FFC">
        <w:rPr>
          <w:rFonts w:ascii="Arial" w:eastAsia="Times New Roman" w:hAnsi="Arial" w:cs="Arial"/>
          <w:color w:val="202020"/>
          <w:sz w:val="24"/>
          <w:szCs w:val="24"/>
          <w:lang w:eastAsia="nl-NL"/>
        </w:rPr>
        <w:br/>
        <w:t>Want van U is het Koninkrijk, de kracht en</w:t>
      </w:r>
      <w:r w:rsidRPr="008A2FFC">
        <w:rPr>
          <w:rFonts w:ascii="Arial" w:eastAsia="Times New Roman" w:hAnsi="Arial" w:cs="Arial"/>
          <w:color w:val="202020"/>
          <w:sz w:val="24"/>
          <w:szCs w:val="24"/>
          <w:lang w:eastAsia="nl-NL"/>
        </w:rPr>
        <w:br/>
        <w:t>de heerlijkheid, tot in eeuwigheid</w:t>
      </w:r>
    </w:p>
    <w:p w14:paraId="5CDB23B0"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Onze Vader in de hemel</w:t>
      </w:r>
      <w:r w:rsidRPr="008A2FFC">
        <w:rPr>
          <w:rFonts w:ascii="Arial" w:eastAsia="Times New Roman" w:hAnsi="Arial" w:cs="Arial"/>
          <w:color w:val="202020"/>
          <w:sz w:val="24"/>
          <w:szCs w:val="24"/>
          <w:lang w:eastAsia="nl-NL"/>
        </w:rPr>
        <w:br/>
        <w:t xml:space="preserve">geef ons </w:t>
      </w:r>
      <w:proofErr w:type="spellStart"/>
      <w:r w:rsidRPr="008A2FFC">
        <w:rPr>
          <w:rFonts w:ascii="Arial" w:eastAsia="Times New Roman" w:hAnsi="Arial" w:cs="Arial"/>
          <w:color w:val="202020"/>
          <w:sz w:val="24"/>
          <w:szCs w:val="24"/>
          <w:lang w:eastAsia="nl-NL"/>
        </w:rPr>
        <w:t>daaglijks</w:t>
      </w:r>
      <w:proofErr w:type="spellEnd"/>
      <w:r w:rsidRPr="008A2FFC">
        <w:rPr>
          <w:rFonts w:ascii="Arial" w:eastAsia="Times New Roman" w:hAnsi="Arial" w:cs="Arial"/>
          <w:color w:val="202020"/>
          <w:sz w:val="24"/>
          <w:szCs w:val="24"/>
          <w:lang w:eastAsia="nl-NL"/>
        </w:rPr>
        <w:t xml:space="preserve"> brood</w:t>
      </w:r>
      <w:r w:rsidRPr="008A2FFC">
        <w:rPr>
          <w:rFonts w:ascii="Arial" w:eastAsia="Times New Roman" w:hAnsi="Arial" w:cs="Arial"/>
          <w:color w:val="202020"/>
          <w:sz w:val="24"/>
          <w:szCs w:val="24"/>
          <w:lang w:eastAsia="nl-NL"/>
        </w:rPr>
        <w:br/>
        <w:t>En vergeef ons onze schulden</w:t>
      </w:r>
      <w:r w:rsidRPr="008A2FFC">
        <w:rPr>
          <w:rFonts w:ascii="Arial" w:eastAsia="Times New Roman" w:hAnsi="Arial" w:cs="Arial"/>
          <w:color w:val="202020"/>
          <w:sz w:val="24"/>
          <w:szCs w:val="24"/>
          <w:lang w:eastAsia="nl-NL"/>
        </w:rPr>
        <w:br/>
        <w:t>gelijk ook wij dat doen</w:t>
      </w:r>
      <w:r w:rsidRPr="008A2FFC">
        <w:rPr>
          <w:rFonts w:ascii="Arial" w:eastAsia="Times New Roman" w:hAnsi="Arial" w:cs="Arial"/>
          <w:color w:val="202020"/>
          <w:sz w:val="24"/>
          <w:szCs w:val="24"/>
          <w:lang w:eastAsia="nl-NL"/>
        </w:rPr>
        <w:br/>
        <w:t>hen vergeven die ons iets schuldig zijn</w:t>
      </w:r>
    </w:p>
    <w:p w14:paraId="5DF4FB57"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Refrein:</w:t>
      </w:r>
      <w:r w:rsidRPr="008A2FFC">
        <w:rPr>
          <w:rFonts w:ascii="Arial" w:eastAsia="Times New Roman" w:hAnsi="Arial" w:cs="Arial"/>
          <w:color w:val="202020"/>
          <w:sz w:val="24"/>
          <w:szCs w:val="24"/>
          <w:lang w:eastAsia="nl-NL"/>
        </w:rPr>
        <w:br/>
        <w:t>Want van U is het Koninkrijk, de kracht en</w:t>
      </w:r>
      <w:r w:rsidRPr="008A2FFC">
        <w:rPr>
          <w:rFonts w:ascii="Arial" w:eastAsia="Times New Roman" w:hAnsi="Arial" w:cs="Arial"/>
          <w:color w:val="202020"/>
          <w:sz w:val="24"/>
          <w:szCs w:val="24"/>
          <w:lang w:eastAsia="nl-NL"/>
        </w:rPr>
        <w:br/>
        <w:t>de heerlijkheid, tot in eeuwigheid</w:t>
      </w:r>
      <w:r w:rsidRPr="008A2FFC">
        <w:rPr>
          <w:rFonts w:ascii="Arial" w:eastAsia="Times New Roman" w:hAnsi="Arial" w:cs="Arial"/>
          <w:color w:val="202020"/>
          <w:sz w:val="24"/>
          <w:szCs w:val="24"/>
          <w:lang w:eastAsia="nl-NL"/>
        </w:rPr>
        <w:br/>
        <w:t>Want van U is het Koninkrijk, de kracht en</w:t>
      </w:r>
      <w:r w:rsidRPr="008A2FFC">
        <w:rPr>
          <w:rFonts w:ascii="Arial" w:eastAsia="Times New Roman" w:hAnsi="Arial" w:cs="Arial"/>
          <w:color w:val="202020"/>
          <w:sz w:val="24"/>
          <w:szCs w:val="24"/>
          <w:lang w:eastAsia="nl-NL"/>
        </w:rPr>
        <w:br/>
        <w:t>de heerlijkheid, tot in eeuwigheid</w:t>
      </w:r>
    </w:p>
    <w:p w14:paraId="1A5B21BC"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En leidt ons niet in verzoeking</w:t>
      </w:r>
      <w:r w:rsidRPr="008A2FFC">
        <w:rPr>
          <w:rFonts w:ascii="Arial" w:eastAsia="Times New Roman" w:hAnsi="Arial" w:cs="Arial"/>
          <w:color w:val="202020"/>
          <w:sz w:val="24"/>
          <w:szCs w:val="24"/>
          <w:lang w:eastAsia="nl-NL"/>
        </w:rPr>
        <w:br/>
        <w:t>maar verlos ons van het kwaad</w:t>
      </w:r>
    </w:p>
    <w:p w14:paraId="3529D6B4"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Refrein:</w:t>
      </w:r>
      <w:r w:rsidRPr="008A2FFC">
        <w:rPr>
          <w:rFonts w:ascii="Arial" w:eastAsia="Times New Roman" w:hAnsi="Arial" w:cs="Arial"/>
          <w:color w:val="202020"/>
          <w:sz w:val="24"/>
          <w:szCs w:val="24"/>
          <w:lang w:eastAsia="nl-NL"/>
        </w:rPr>
        <w:br/>
        <w:t>Want van U is het Koninkrijk, de kracht en</w:t>
      </w:r>
      <w:r w:rsidRPr="008A2FFC">
        <w:rPr>
          <w:rFonts w:ascii="Arial" w:eastAsia="Times New Roman" w:hAnsi="Arial" w:cs="Arial"/>
          <w:color w:val="202020"/>
          <w:sz w:val="24"/>
          <w:szCs w:val="24"/>
          <w:lang w:eastAsia="nl-NL"/>
        </w:rPr>
        <w:br/>
        <w:t>de heerlijkheid, tot in eeuwigheid</w:t>
      </w:r>
      <w:r w:rsidRPr="008A2FFC">
        <w:rPr>
          <w:rFonts w:ascii="Arial" w:eastAsia="Times New Roman" w:hAnsi="Arial" w:cs="Arial"/>
          <w:color w:val="202020"/>
          <w:sz w:val="24"/>
          <w:szCs w:val="24"/>
          <w:lang w:eastAsia="nl-NL"/>
        </w:rPr>
        <w:br/>
        <w:t>Want van U is het Koninkrijk, de kracht en</w:t>
      </w:r>
      <w:r w:rsidRPr="008A2FFC">
        <w:rPr>
          <w:rFonts w:ascii="Arial" w:eastAsia="Times New Roman" w:hAnsi="Arial" w:cs="Arial"/>
          <w:color w:val="202020"/>
          <w:sz w:val="24"/>
          <w:szCs w:val="24"/>
          <w:lang w:eastAsia="nl-NL"/>
        </w:rPr>
        <w:br/>
        <w:t>de heerlijkheid, tot in eeuwigheid</w:t>
      </w:r>
      <w:r w:rsidRPr="008A2FFC">
        <w:rPr>
          <w:rFonts w:ascii="Arial" w:eastAsia="Times New Roman" w:hAnsi="Arial" w:cs="Arial"/>
          <w:color w:val="202020"/>
          <w:sz w:val="24"/>
          <w:szCs w:val="24"/>
          <w:lang w:eastAsia="nl-NL"/>
        </w:rPr>
        <w:br/>
        <w:t>Amen, amen</w:t>
      </w:r>
    </w:p>
    <w:p w14:paraId="36F14E59" w14:textId="12BD0A1E" w:rsidR="008A2FFC" w:rsidRPr="008A2FFC" w:rsidRDefault="008A2FFC">
      <w:pPr>
        <w:rPr>
          <w:rFonts w:ascii="Arial" w:hAnsi="Arial" w:cs="Arial"/>
          <w:sz w:val="24"/>
          <w:szCs w:val="24"/>
        </w:rPr>
      </w:pPr>
    </w:p>
    <w:p w14:paraId="71E81FAE" w14:textId="668EFB36" w:rsidR="008A2FFC" w:rsidRPr="008A2FFC" w:rsidRDefault="008A2FFC" w:rsidP="008A2FFC">
      <w:pPr>
        <w:shd w:val="clear" w:color="auto" w:fill="FFFFFF"/>
        <w:rPr>
          <w:rFonts w:ascii="Arial" w:hAnsi="Arial" w:cs="Arial"/>
          <w:color w:val="70757A"/>
          <w:sz w:val="24"/>
          <w:szCs w:val="24"/>
        </w:rPr>
      </w:pPr>
      <w:hyperlink r:id="rId11" w:history="1">
        <w:r w:rsidRPr="008A2FFC">
          <w:rPr>
            <w:rStyle w:val="Hyperlink"/>
            <w:rFonts w:ascii="Arial" w:hAnsi="Arial" w:cs="Arial"/>
            <w:color w:val="660099"/>
            <w:sz w:val="24"/>
            <w:szCs w:val="24"/>
          </w:rPr>
          <w:t>Sela</w:t>
        </w:r>
      </w:hyperlink>
      <w:r w:rsidR="004F2EBC">
        <w:rPr>
          <w:rFonts w:ascii="Arial" w:hAnsi="Arial" w:cs="Arial"/>
          <w:color w:val="70757A"/>
          <w:sz w:val="24"/>
          <w:szCs w:val="24"/>
        </w:rPr>
        <w:t xml:space="preserve"> - Wonderlijk</w:t>
      </w:r>
    </w:p>
    <w:p w14:paraId="7114384A" w14:textId="77777777" w:rsidR="008A2FFC" w:rsidRPr="008A2FFC" w:rsidRDefault="008A2FFC" w:rsidP="008A2FFC">
      <w:pPr>
        <w:shd w:val="clear" w:color="auto" w:fill="FFFFFF"/>
        <w:rPr>
          <w:rFonts w:ascii="Arial" w:hAnsi="Arial" w:cs="Arial"/>
          <w:color w:val="222222"/>
          <w:sz w:val="24"/>
          <w:szCs w:val="24"/>
        </w:rPr>
      </w:pPr>
      <w:r w:rsidRPr="008A2FFC">
        <w:rPr>
          <w:rFonts w:ascii="Arial" w:hAnsi="Arial" w:cs="Arial"/>
          <w:color w:val="222222"/>
          <w:sz w:val="24"/>
          <w:szCs w:val="24"/>
        </w:rPr>
        <w:t>U heeft mij al gezien, mijn vormeloos begin,</w:t>
      </w:r>
      <w:r w:rsidRPr="008A2FFC">
        <w:rPr>
          <w:rFonts w:ascii="Arial" w:hAnsi="Arial" w:cs="Arial"/>
          <w:color w:val="222222"/>
          <w:sz w:val="24"/>
          <w:szCs w:val="24"/>
        </w:rPr>
        <w:br/>
        <w:t>Toen ik in het geheim gemaakt werd.</w:t>
      </w:r>
      <w:r w:rsidRPr="008A2FFC">
        <w:rPr>
          <w:rFonts w:ascii="Arial" w:hAnsi="Arial" w:cs="Arial"/>
          <w:color w:val="222222"/>
          <w:sz w:val="24"/>
          <w:szCs w:val="24"/>
        </w:rPr>
        <w:br/>
        <w:t>U schreef het in uw boek;</w:t>
      </w:r>
      <w:r w:rsidRPr="008A2FFC">
        <w:rPr>
          <w:rFonts w:ascii="Arial" w:hAnsi="Arial" w:cs="Arial"/>
          <w:color w:val="222222"/>
          <w:sz w:val="24"/>
          <w:szCs w:val="24"/>
        </w:rPr>
        <w:br/>
        <w:t>U kent mij.</w:t>
      </w:r>
    </w:p>
    <w:p w14:paraId="2FC0663F" w14:textId="77777777" w:rsidR="008A2FFC" w:rsidRPr="008A2FFC" w:rsidRDefault="008A2FFC" w:rsidP="008A2FFC">
      <w:pPr>
        <w:shd w:val="clear" w:color="auto" w:fill="FFFFFF"/>
        <w:rPr>
          <w:rFonts w:ascii="Arial" w:hAnsi="Arial" w:cs="Arial"/>
          <w:color w:val="222222"/>
          <w:sz w:val="24"/>
          <w:szCs w:val="24"/>
        </w:rPr>
      </w:pPr>
      <w:r w:rsidRPr="008A2FFC">
        <w:rPr>
          <w:rFonts w:ascii="Arial" w:hAnsi="Arial" w:cs="Arial"/>
          <w:color w:val="222222"/>
          <w:sz w:val="24"/>
          <w:szCs w:val="24"/>
        </w:rPr>
        <w:t>Wonderlijk, zoals U mij kent.</w:t>
      </w:r>
      <w:r w:rsidRPr="008A2FFC">
        <w:rPr>
          <w:rFonts w:ascii="Arial" w:hAnsi="Arial" w:cs="Arial"/>
          <w:color w:val="222222"/>
          <w:sz w:val="24"/>
          <w:szCs w:val="24"/>
        </w:rPr>
        <w:br/>
        <w:t>Zo volmaakt is uw liefde Heer.</w:t>
      </w:r>
      <w:r w:rsidRPr="008A2FFC">
        <w:rPr>
          <w:rFonts w:ascii="Arial" w:hAnsi="Arial" w:cs="Arial"/>
          <w:color w:val="222222"/>
          <w:sz w:val="24"/>
          <w:szCs w:val="24"/>
        </w:rPr>
        <w:br/>
        <w:t>Toets mijn hart: ik wil de weg gaan die U wijst.</w:t>
      </w:r>
      <w:r w:rsidRPr="008A2FFC">
        <w:rPr>
          <w:rFonts w:ascii="Arial" w:hAnsi="Arial" w:cs="Arial"/>
          <w:color w:val="222222"/>
          <w:sz w:val="24"/>
          <w:szCs w:val="24"/>
        </w:rPr>
        <w:br/>
        <w:t>Leven met U, altijd.</w:t>
      </w:r>
    </w:p>
    <w:p w14:paraId="031F4001" w14:textId="77777777" w:rsidR="008A2FFC" w:rsidRPr="008A2FFC" w:rsidRDefault="008A2FFC" w:rsidP="008A2FFC">
      <w:pPr>
        <w:shd w:val="clear" w:color="auto" w:fill="FFFFFF"/>
        <w:rPr>
          <w:rFonts w:ascii="Arial" w:hAnsi="Arial" w:cs="Arial"/>
          <w:color w:val="222222"/>
          <w:sz w:val="24"/>
          <w:szCs w:val="24"/>
        </w:rPr>
      </w:pPr>
      <w:r w:rsidRPr="008A2FFC">
        <w:rPr>
          <w:rFonts w:ascii="Arial" w:hAnsi="Arial" w:cs="Arial"/>
          <w:color w:val="222222"/>
          <w:sz w:val="24"/>
          <w:szCs w:val="24"/>
        </w:rPr>
        <w:t>Is wonderlijk gemaakt, uit liefde.</w:t>
      </w:r>
      <w:r w:rsidRPr="008A2FFC">
        <w:rPr>
          <w:rFonts w:ascii="Arial" w:hAnsi="Arial" w:cs="Arial"/>
          <w:color w:val="222222"/>
          <w:sz w:val="24"/>
          <w:szCs w:val="24"/>
        </w:rPr>
        <w:br/>
        <w:t>Wordt door U gehoord.</w:t>
      </w:r>
      <w:r w:rsidRPr="008A2FFC">
        <w:rPr>
          <w:rFonts w:ascii="Arial" w:hAnsi="Arial" w:cs="Arial"/>
          <w:color w:val="222222"/>
          <w:sz w:val="24"/>
          <w:szCs w:val="24"/>
        </w:rPr>
        <w:br/>
        <w:t>U kent mij.</w:t>
      </w:r>
    </w:p>
    <w:p w14:paraId="60E713EB" w14:textId="77777777" w:rsidR="008A2FFC" w:rsidRPr="008A2FFC" w:rsidRDefault="008A2FFC" w:rsidP="008A2FFC">
      <w:pPr>
        <w:shd w:val="clear" w:color="auto" w:fill="FFFFFF"/>
        <w:rPr>
          <w:rFonts w:ascii="Arial" w:hAnsi="Arial" w:cs="Arial"/>
          <w:color w:val="222222"/>
          <w:sz w:val="24"/>
          <w:szCs w:val="24"/>
        </w:rPr>
      </w:pPr>
      <w:r w:rsidRPr="008A2FFC">
        <w:rPr>
          <w:rFonts w:ascii="Arial" w:hAnsi="Arial" w:cs="Arial"/>
          <w:color w:val="222222"/>
          <w:sz w:val="24"/>
          <w:szCs w:val="24"/>
        </w:rPr>
        <w:t>Wonderlijk, zoals U mij kent.</w:t>
      </w:r>
      <w:r w:rsidRPr="008A2FFC">
        <w:rPr>
          <w:rFonts w:ascii="Arial" w:hAnsi="Arial" w:cs="Arial"/>
          <w:color w:val="222222"/>
          <w:sz w:val="24"/>
          <w:szCs w:val="24"/>
        </w:rPr>
        <w:br/>
        <w:t>Zo volmaakt is uw liefde Heer.</w:t>
      </w:r>
      <w:r w:rsidRPr="008A2FFC">
        <w:rPr>
          <w:rFonts w:ascii="Arial" w:hAnsi="Arial" w:cs="Arial"/>
          <w:color w:val="222222"/>
          <w:sz w:val="24"/>
          <w:szCs w:val="24"/>
        </w:rPr>
        <w:br/>
        <w:t>Toets mijn hart: ik wil de weg gaan die U wijst.</w:t>
      </w:r>
      <w:r w:rsidRPr="008A2FFC">
        <w:rPr>
          <w:rFonts w:ascii="Arial" w:hAnsi="Arial" w:cs="Arial"/>
          <w:color w:val="222222"/>
          <w:sz w:val="24"/>
          <w:szCs w:val="24"/>
        </w:rPr>
        <w:br/>
        <w:t>Leven met U, altijd.</w:t>
      </w:r>
      <w:r w:rsidRPr="008A2FFC">
        <w:rPr>
          <w:rFonts w:ascii="Arial" w:hAnsi="Arial" w:cs="Arial"/>
          <w:color w:val="222222"/>
          <w:sz w:val="24"/>
          <w:szCs w:val="24"/>
        </w:rPr>
        <w:br/>
        <w:t>Wonderlijk, zoals U mij kent.</w:t>
      </w:r>
      <w:r w:rsidRPr="008A2FFC">
        <w:rPr>
          <w:rFonts w:ascii="Arial" w:hAnsi="Arial" w:cs="Arial"/>
          <w:color w:val="222222"/>
          <w:sz w:val="24"/>
          <w:szCs w:val="24"/>
        </w:rPr>
        <w:br/>
        <w:t>Zo volmaakt is uw liefde Heer.</w:t>
      </w:r>
      <w:r w:rsidRPr="008A2FFC">
        <w:rPr>
          <w:rFonts w:ascii="Arial" w:hAnsi="Arial" w:cs="Arial"/>
          <w:color w:val="222222"/>
          <w:sz w:val="24"/>
          <w:szCs w:val="24"/>
        </w:rPr>
        <w:br/>
        <w:t>Toets mijn hart: ik wil de weg gaan die U wijst.</w:t>
      </w:r>
      <w:r w:rsidRPr="008A2FFC">
        <w:rPr>
          <w:rFonts w:ascii="Arial" w:hAnsi="Arial" w:cs="Arial"/>
          <w:color w:val="222222"/>
          <w:sz w:val="24"/>
          <w:szCs w:val="24"/>
        </w:rPr>
        <w:br/>
        <w:t>Leven met U, altijd.</w:t>
      </w:r>
      <w:r w:rsidRPr="008A2FFC">
        <w:rPr>
          <w:rFonts w:ascii="Arial" w:hAnsi="Arial" w:cs="Arial"/>
          <w:color w:val="222222"/>
          <w:sz w:val="24"/>
          <w:szCs w:val="24"/>
        </w:rPr>
        <w:br/>
        <w:t>Leven met U, altijd.</w:t>
      </w:r>
    </w:p>
    <w:p w14:paraId="1BF40900" w14:textId="77777777" w:rsidR="008A2FFC" w:rsidRPr="008A2FFC" w:rsidRDefault="008A2FFC" w:rsidP="008A2FFC">
      <w:pPr>
        <w:shd w:val="clear" w:color="auto" w:fill="FFFFFF"/>
        <w:rPr>
          <w:rFonts w:ascii="Arial" w:hAnsi="Arial" w:cs="Arial"/>
          <w:color w:val="222222"/>
          <w:sz w:val="24"/>
          <w:szCs w:val="24"/>
        </w:rPr>
      </w:pPr>
      <w:r w:rsidRPr="008A2FFC">
        <w:rPr>
          <w:rFonts w:ascii="Arial" w:hAnsi="Arial" w:cs="Arial"/>
          <w:color w:val="222222"/>
          <w:sz w:val="24"/>
          <w:szCs w:val="24"/>
        </w:rPr>
        <w:t>Wie ben ik zonder U?</w:t>
      </w:r>
      <w:r w:rsidRPr="008A2FFC">
        <w:rPr>
          <w:rFonts w:ascii="Arial" w:hAnsi="Arial" w:cs="Arial"/>
          <w:color w:val="222222"/>
          <w:sz w:val="24"/>
          <w:szCs w:val="24"/>
        </w:rPr>
        <w:br/>
        <w:t>U bent om mij heen.</w:t>
      </w:r>
      <w:r w:rsidRPr="008A2FFC">
        <w:rPr>
          <w:rFonts w:ascii="Arial" w:hAnsi="Arial" w:cs="Arial"/>
          <w:color w:val="222222"/>
          <w:sz w:val="24"/>
          <w:szCs w:val="24"/>
        </w:rPr>
        <w:br/>
        <w:t>Waar ik ga houdt U mij vast.</w:t>
      </w:r>
      <w:r w:rsidRPr="008A2FFC">
        <w:rPr>
          <w:rFonts w:ascii="Arial" w:hAnsi="Arial" w:cs="Arial"/>
          <w:color w:val="222222"/>
          <w:sz w:val="24"/>
          <w:szCs w:val="24"/>
        </w:rPr>
        <w:br/>
        <w:t>Wie ben ik zonder U?</w:t>
      </w:r>
      <w:r w:rsidRPr="008A2FFC">
        <w:rPr>
          <w:rFonts w:ascii="Arial" w:hAnsi="Arial" w:cs="Arial"/>
          <w:color w:val="222222"/>
          <w:sz w:val="24"/>
          <w:szCs w:val="24"/>
        </w:rPr>
        <w:br/>
        <w:t>U bent om mij heen.</w:t>
      </w:r>
      <w:r w:rsidRPr="008A2FFC">
        <w:rPr>
          <w:rFonts w:ascii="Arial" w:hAnsi="Arial" w:cs="Arial"/>
          <w:color w:val="222222"/>
          <w:sz w:val="24"/>
          <w:szCs w:val="24"/>
        </w:rPr>
        <w:br/>
        <w:t>Waar ik ga houdt U mij vast.</w:t>
      </w:r>
      <w:r w:rsidRPr="008A2FFC">
        <w:rPr>
          <w:rFonts w:ascii="Arial" w:hAnsi="Arial" w:cs="Arial"/>
          <w:color w:val="222222"/>
          <w:sz w:val="24"/>
          <w:szCs w:val="24"/>
        </w:rPr>
        <w:br/>
        <w:t>Wie ben ik zonder U?</w:t>
      </w:r>
      <w:r w:rsidRPr="008A2FFC">
        <w:rPr>
          <w:rFonts w:ascii="Arial" w:hAnsi="Arial" w:cs="Arial"/>
          <w:color w:val="222222"/>
          <w:sz w:val="24"/>
          <w:szCs w:val="24"/>
        </w:rPr>
        <w:br/>
        <w:t>U bent om mij…</w:t>
      </w:r>
    </w:p>
    <w:p w14:paraId="25FB6D14" w14:textId="3B255D72" w:rsidR="008A2FFC" w:rsidRPr="008A2FFC" w:rsidRDefault="008A2FFC" w:rsidP="008A2FFC">
      <w:pPr>
        <w:shd w:val="clear" w:color="auto" w:fill="FFFFFF"/>
        <w:rPr>
          <w:rFonts w:ascii="Arial" w:hAnsi="Arial" w:cs="Arial"/>
          <w:color w:val="70757A"/>
          <w:sz w:val="24"/>
          <w:szCs w:val="24"/>
        </w:rPr>
      </w:pPr>
      <w:r w:rsidRPr="008A2FFC">
        <w:rPr>
          <w:rFonts w:ascii="Arial" w:hAnsi="Arial" w:cs="Arial"/>
          <w:color w:val="222222"/>
          <w:sz w:val="24"/>
          <w:szCs w:val="24"/>
        </w:rPr>
        <w:br/>
      </w:r>
      <w:r w:rsidRPr="008A2FFC">
        <w:rPr>
          <w:rFonts w:ascii="Arial" w:hAnsi="Arial" w:cs="Arial"/>
          <w:color w:val="70757A"/>
          <w:sz w:val="24"/>
          <w:szCs w:val="24"/>
        </w:rPr>
        <w:t>Bron: </w:t>
      </w:r>
      <w:proofErr w:type="spellStart"/>
      <w:r w:rsidRPr="008A2FFC">
        <w:rPr>
          <w:rFonts w:ascii="Arial" w:hAnsi="Arial" w:cs="Arial"/>
          <w:color w:val="70757A"/>
          <w:sz w:val="24"/>
          <w:szCs w:val="24"/>
        </w:rPr>
        <w:fldChar w:fldCharType="begin"/>
      </w:r>
      <w:r w:rsidRPr="008A2FFC">
        <w:rPr>
          <w:rFonts w:ascii="Arial" w:hAnsi="Arial" w:cs="Arial"/>
          <w:color w:val="70757A"/>
          <w:sz w:val="24"/>
          <w:szCs w:val="24"/>
        </w:rPr>
        <w:instrText xml:space="preserve"> HYPERLINK "https://www.musixmatch.com/" </w:instrText>
      </w:r>
      <w:r w:rsidRPr="008A2FFC">
        <w:rPr>
          <w:rFonts w:ascii="Arial" w:hAnsi="Arial" w:cs="Arial"/>
          <w:color w:val="70757A"/>
          <w:sz w:val="24"/>
          <w:szCs w:val="24"/>
        </w:rPr>
        <w:fldChar w:fldCharType="separate"/>
      </w:r>
      <w:r w:rsidRPr="008A2FFC">
        <w:rPr>
          <w:rStyle w:val="Hyperlink"/>
          <w:rFonts w:ascii="Arial" w:hAnsi="Arial" w:cs="Arial"/>
          <w:color w:val="70757A"/>
          <w:sz w:val="24"/>
          <w:szCs w:val="24"/>
        </w:rPr>
        <w:t>Musixmatch</w:t>
      </w:r>
      <w:proofErr w:type="spellEnd"/>
      <w:r w:rsidRPr="008A2FFC">
        <w:rPr>
          <w:rFonts w:ascii="Arial" w:hAnsi="Arial" w:cs="Arial"/>
          <w:color w:val="70757A"/>
          <w:sz w:val="24"/>
          <w:szCs w:val="24"/>
        </w:rPr>
        <w:fldChar w:fldCharType="end"/>
      </w:r>
    </w:p>
    <w:p w14:paraId="561DF981" w14:textId="79927956" w:rsidR="008A2FFC" w:rsidRPr="008A2FFC" w:rsidRDefault="008A2FFC">
      <w:pPr>
        <w:rPr>
          <w:rFonts w:ascii="Arial" w:hAnsi="Arial" w:cs="Arial"/>
          <w:sz w:val="24"/>
          <w:szCs w:val="24"/>
        </w:rPr>
      </w:pPr>
    </w:p>
    <w:p w14:paraId="0345BF6C" w14:textId="25CD4A5C" w:rsidR="008A2FFC" w:rsidRPr="008A2FFC" w:rsidRDefault="008A2FFC">
      <w:pPr>
        <w:rPr>
          <w:rFonts w:ascii="Arial" w:hAnsi="Arial" w:cs="Arial"/>
          <w:sz w:val="24"/>
          <w:szCs w:val="24"/>
        </w:rPr>
      </w:pPr>
    </w:p>
    <w:p w14:paraId="4FAA60C6" w14:textId="34A39BAA" w:rsidR="008A2FFC" w:rsidRPr="008A2FFC" w:rsidRDefault="008A2FFC">
      <w:pPr>
        <w:rPr>
          <w:rFonts w:ascii="Arial" w:hAnsi="Arial" w:cs="Arial"/>
          <w:sz w:val="24"/>
          <w:szCs w:val="24"/>
        </w:rPr>
      </w:pPr>
      <w:r w:rsidRPr="008A2FFC">
        <w:rPr>
          <w:rFonts w:ascii="Arial" w:hAnsi="Arial" w:cs="Arial"/>
          <w:sz w:val="24"/>
          <w:szCs w:val="24"/>
        </w:rPr>
        <w:t>Opwekking 389</w:t>
      </w:r>
    </w:p>
    <w:p w14:paraId="4F4CE8D6" w14:textId="03978741" w:rsidR="008A2FFC" w:rsidRPr="008A2FFC" w:rsidRDefault="008A2FFC">
      <w:pPr>
        <w:rPr>
          <w:rFonts w:ascii="Arial" w:hAnsi="Arial" w:cs="Arial"/>
          <w:sz w:val="24"/>
          <w:szCs w:val="24"/>
        </w:rPr>
      </w:pPr>
      <w:r w:rsidRPr="008A2FFC">
        <w:rPr>
          <w:rFonts w:ascii="Arial" w:hAnsi="Arial" w:cs="Arial"/>
          <w:sz w:val="24"/>
          <w:szCs w:val="24"/>
        </w:rPr>
        <w:drawing>
          <wp:inline distT="0" distB="0" distL="0" distR="0" wp14:anchorId="3BB26493" wp14:editId="59D9011C">
            <wp:extent cx="5731510" cy="122555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225550"/>
                    </a:xfrm>
                    <a:prstGeom prst="rect">
                      <a:avLst/>
                    </a:prstGeom>
                  </pic:spPr>
                </pic:pic>
              </a:graphicData>
            </a:graphic>
          </wp:inline>
        </w:drawing>
      </w:r>
    </w:p>
    <w:p w14:paraId="672C6875" w14:textId="2F5673CD" w:rsidR="008A2FFC" w:rsidRPr="008A2FFC" w:rsidRDefault="008A2FFC">
      <w:pPr>
        <w:rPr>
          <w:rFonts w:ascii="Arial" w:hAnsi="Arial" w:cs="Arial"/>
          <w:sz w:val="24"/>
          <w:szCs w:val="24"/>
        </w:rPr>
      </w:pPr>
    </w:p>
    <w:p w14:paraId="22A540D0" w14:textId="38B42E06" w:rsidR="008A2FFC" w:rsidRPr="008A2FFC" w:rsidRDefault="008A2FFC">
      <w:pPr>
        <w:rPr>
          <w:rFonts w:ascii="Arial" w:hAnsi="Arial" w:cs="Arial"/>
          <w:sz w:val="24"/>
          <w:szCs w:val="24"/>
        </w:rPr>
      </w:pPr>
    </w:p>
    <w:p w14:paraId="46C23B44" w14:textId="77777777" w:rsidR="008A2FFC" w:rsidRPr="008A2FFC" w:rsidRDefault="008A2FFC" w:rsidP="008A2FFC">
      <w:pPr>
        <w:shd w:val="clear" w:color="auto" w:fill="FFFFFF"/>
        <w:spacing w:before="100" w:beforeAutospacing="1" w:after="100" w:afterAutospacing="1"/>
        <w:outlineLvl w:val="1"/>
        <w:rPr>
          <w:rFonts w:ascii="Arial" w:eastAsia="Times New Roman" w:hAnsi="Arial" w:cs="Arial"/>
          <w:b/>
          <w:bCs/>
          <w:color w:val="202020"/>
          <w:sz w:val="24"/>
          <w:szCs w:val="24"/>
          <w:lang w:eastAsia="nl-NL"/>
        </w:rPr>
      </w:pPr>
      <w:r w:rsidRPr="008A2FFC">
        <w:rPr>
          <w:rFonts w:ascii="Arial" w:eastAsia="Times New Roman" w:hAnsi="Arial" w:cs="Arial"/>
          <w:b/>
          <w:bCs/>
          <w:color w:val="202020"/>
          <w:sz w:val="24"/>
          <w:szCs w:val="24"/>
          <w:lang w:eastAsia="nl-NL"/>
        </w:rPr>
        <w:t>Volledige tekst Opwekking 640 – Mijn hulp is van U, Heer</w:t>
      </w:r>
    </w:p>
    <w:p w14:paraId="24688CBA"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Hieronder de volledige tekst van Opwekking 640 – Mijn hulp is van U, Heer:</w:t>
      </w:r>
    </w:p>
    <w:p w14:paraId="59EB7A0F"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Ik hef mijn ogen op naar de bergen,</w:t>
      </w:r>
      <w:r w:rsidRPr="008A2FFC">
        <w:rPr>
          <w:rFonts w:ascii="Arial" w:eastAsia="Times New Roman" w:hAnsi="Arial" w:cs="Arial"/>
          <w:color w:val="202020"/>
          <w:sz w:val="24"/>
          <w:szCs w:val="24"/>
          <w:lang w:eastAsia="nl-NL"/>
        </w:rPr>
        <w:br/>
        <w:t>waar komt mijn hulp vandaan?</w:t>
      </w:r>
      <w:r w:rsidRPr="008A2FFC">
        <w:rPr>
          <w:rFonts w:ascii="Arial" w:eastAsia="Times New Roman" w:hAnsi="Arial" w:cs="Arial"/>
          <w:color w:val="202020"/>
          <w:sz w:val="24"/>
          <w:szCs w:val="24"/>
          <w:lang w:eastAsia="nl-NL"/>
        </w:rPr>
        <w:br/>
        <w:t>Ik hef mijn ogen op naar U, Heer,</w:t>
      </w:r>
      <w:r w:rsidRPr="008A2FFC">
        <w:rPr>
          <w:rFonts w:ascii="Arial" w:eastAsia="Times New Roman" w:hAnsi="Arial" w:cs="Arial"/>
          <w:color w:val="202020"/>
          <w:sz w:val="24"/>
          <w:szCs w:val="24"/>
          <w:lang w:eastAsia="nl-NL"/>
        </w:rPr>
        <w:br/>
        <w:t>die mij bij zal staan.</w:t>
      </w:r>
    </w:p>
    <w:p w14:paraId="39B67E05"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Mijn hulp is van U, Heer,</w:t>
      </w:r>
      <w:r w:rsidRPr="008A2FFC">
        <w:rPr>
          <w:rFonts w:ascii="Arial" w:eastAsia="Times New Roman" w:hAnsi="Arial" w:cs="Arial"/>
          <w:color w:val="202020"/>
          <w:sz w:val="24"/>
          <w:szCs w:val="24"/>
          <w:lang w:eastAsia="nl-NL"/>
        </w:rPr>
        <w:br/>
        <w:t>die alles heeft gemaakt.</w:t>
      </w:r>
      <w:r w:rsidRPr="008A2FFC">
        <w:rPr>
          <w:rFonts w:ascii="Arial" w:eastAsia="Times New Roman" w:hAnsi="Arial" w:cs="Arial"/>
          <w:color w:val="202020"/>
          <w:sz w:val="24"/>
          <w:szCs w:val="24"/>
          <w:lang w:eastAsia="nl-NL"/>
        </w:rPr>
        <w:br/>
        <w:t>U zult voorkomen dat ik wankel of val.</w:t>
      </w:r>
      <w:r w:rsidRPr="008A2FFC">
        <w:rPr>
          <w:rFonts w:ascii="Arial" w:eastAsia="Times New Roman" w:hAnsi="Arial" w:cs="Arial"/>
          <w:color w:val="202020"/>
          <w:sz w:val="24"/>
          <w:szCs w:val="24"/>
          <w:lang w:eastAsia="nl-NL"/>
        </w:rPr>
        <w:br/>
        <w:t>U bent mijn beschermer</w:t>
      </w:r>
      <w:r w:rsidRPr="008A2FFC">
        <w:rPr>
          <w:rFonts w:ascii="Arial" w:eastAsia="Times New Roman" w:hAnsi="Arial" w:cs="Arial"/>
          <w:color w:val="202020"/>
          <w:sz w:val="24"/>
          <w:szCs w:val="24"/>
          <w:lang w:eastAsia="nl-NL"/>
        </w:rPr>
        <w:br/>
        <w:t>die over mij waakt,</w:t>
      </w:r>
      <w:r w:rsidRPr="008A2FFC">
        <w:rPr>
          <w:rFonts w:ascii="Arial" w:eastAsia="Times New Roman" w:hAnsi="Arial" w:cs="Arial"/>
          <w:color w:val="202020"/>
          <w:sz w:val="24"/>
          <w:szCs w:val="24"/>
          <w:lang w:eastAsia="nl-NL"/>
        </w:rPr>
        <w:br/>
        <w:t>die niet sluimeren of slapen zal.</w:t>
      </w:r>
      <w:r w:rsidRPr="008A2FFC">
        <w:rPr>
          <w:rFonts w:ascii="Arial" w:eastAsia="Times New Roman" w:hAnsi="Arial" w:cs="Arial"/>
          <w:color w:val="202020"/>
          <w:sz w:val="24"/>
          <w:szCs w:val="24"/>
          <w:lang w:eastAsia="nl-NL"/>
        </w:rPr>
        <w:br/>
        <w:t>Wat kan mij gebeuren</w:t>
      </w:r>
      <w:r w:rsidRPr="008A2FFC">
        <w:rPr>
          <w:rFonts w:ascii="Arial" w:eastAsia="Times New Roman" w:hAnsi="Arial" w:cs="Arial"/>
          <w:color w:val="202020"/>
          <w:sz w:val="24"/>
          <w:szCs w:val="24"/>
          <w:lang w:eastAsia="nl-NL"/>
        </w:rPr>
        <w:br/>
        <w:t>door zon of door maan?</w:t>
      </w:r>
      <w:r w:rsidRPr="008A2FFC">
        <w:rPr>
          <w:rFonts w:ascii="Arial" w:eastAsia="Times New Roman" w:hAnsi="Arial" w:cs="Arial"/>
          <w:color w:val="202020"/>
          <w:sz w:val="24"/>
          <w:szCs w:val="24"/>
          <w:lang w:eastAsia="nl-NL"/>
        </w:rPr>
        <w:br/>
        <w:t>U bent mijn schaduw,</w:t>
      </w:r>
      <w:r w:rsidRPr="008A2FFC">
        <w:rPr>
          <w:rFonts w:ascii="Arial" w:eastAsia="Times New Roman" w:hAnsi="Arial" w:cs="Arial"/>
          <w:color w:val="202020"/>
          <w:sz w:val="24"/>
          <w:szCs w:val="24"/>
          <w:lang w:eastAsia="nl-NL"/>
        </w:rPr>
        <w:br/>
        <w:t>U bent er altijd.</w:t>
      </w:r>
      <w:r w:rsidRPr="008A2FFC">
        <w:rPr>
          <w:rFonts w:ascii="Arial" w:eastAsia="Times New Roman" w:hAnsi="Arial" w:cs="Arial"/>
          <w:color w:val="202020"/>
          <w:sz w:val="24"/>
          <w:szCs w:val="24"/>
          <w:lang w:eastAsia="nl-NL"/>
        </w:rPr>
        <w:br/>
        <w:t>Bewaart heel mijn leven;</w:t>
      </w:r>
      <w:r w:rsidRPr="008A2FFC">
        <w:rPr>
          <w:rFonts w:ascii="Arial" w:eastAsia="Times New Roman" w:hAnsi="Arial" w:cs="Arial"/>
          <w:color w:val="202020"/>
          <w:sz w:val="24"/>
          <w:szCs w:val="24"/>
          <w:lang w:eastAsia="nl-NL"/>
        </w:rPr>
        <w:br/>
        <w:t>mijn komen en gaan,</w:t>
      </w:r>
      <w:r w:rsidRPr="008A2FFC">
        <w:rPr>
          <w:rFonts w:ascii="Arial" w:eastAsia="Times New Roman" w:hAnsi="Arial" w:cs="Arial"/>
          <w:color w:val="202020"/>
          <w:sz w:val="24"/>
          <w:szCs w:val="24"/>
          <w:lang w:eastAsia="nl-NL"/>
        </w:rPr>
        <w:br/>
        <w:t>U beschermt mij tot in eeuwigheid.</w:t>
      </w:r>
      <w:r w:rsidRPr="008A2FFC">
        <w:rPr>
          <w:rFonts w:ascii="Arial" w:eastAsia="Times New Roman" w:hAnsi="Arial" w:cs="Arial"/>
          <w:color w:val="202020"/>
          <w:sz w:val="24"/>
          <w:szCs w:val="24"/>
          <w:lang w:eastAsia="nl-NL"/>
        </w:rPr>
        <w:br/>
        <w:t>Mijn hulp is van U, Heer!</w:t>
      </w:r>
    </w:p>
    <w:p w14:paraId="290D673A" w14:textId="77777777" w:rsidR="008A2FFC" w:rsidRPr="008A2FFC" w:rsidRDefault="008A2FFC" w:rsidP="008A2FFC">
      <w:pPr>
        <w:shd w:val="clear" w:color="auto" w:fill="FFFFFF"/>
        <w:spacing w:after="300"/>
        <w:rPr>
          <w:rFonts w:ascii="Arial" w:eastAsia="Times New Roman" w:hAnsi="Arial" w:cs="Arial"/>
          <w:color w:val="202020"/>
          <w:sz w:val="24"/>
          <w:szCs w:val="24"/>
          <w:lang w:eastAsia="nl-NL"/>
        </w:rPr>
      </w:pPr>
      <w:r w:rsidRPr="008A2FFC">
        <w:rPr>
          <w:rFonts w:ascii="Arial" w:eastAsia="Times New Roman" w:hAnsi="Arial" w:cs="Arial"/>
          <w:color w:val="202020"/>
          <w:sz w:val="24"/>
          <w:szCs w:val="24"/>
          <w:lang w:eastAsia="nl-NL"/>
        </w:rPr>
        <w:t>Mijn hulp is van U, Heer.</w:t>
      </w:r>
      <w:r w:rsidRPr="008A2FFC">
        <w:rPr>
          <w:rFonts w:ascii="Arial" w:eastAsia="Times New Roman" w:hAnsi="Arial" w:cs="Arial"/>
          <w:color w:val="202020"/>
          <w:sz w:val="24"/>
          <w:szCs w:val="24"/>
          <w:lang w:eastAsia="nl-NL"/>
        </w:rPr>
        <w:br/>
        <w:t>O, van U!</w:t>
      </w:r>
    </w:p>
    <w:p w14:paraId="73567A70" w14:textId="77777777" w:rsidR="008A2FFC" w:rsidRPr="008A2FFC" w:rsidRDefault="008A2FFC">
      <w:pPr>
        <w:rPr>
          <w:rFonts w:ascii="Arial" w:hAnsi="Arial" w:cs="Arial"/>
          <w:sz w:val="24"/>
          <w:szCs w:val="24"/>
        </w:rPr>
      </w:pPr>
    </w:p>
    <w:sectPr w:rsidR="008A2FFC" w:rsidRPr="008A2FFC" w:rsidSect="004F2EBC">
      <w:pgSz w:w="11906" w:h="16838" w:code="9"/>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4BF85" w14:textId="77777777" w:rsidR="003D14CA" w:rsidRDefault="003D14CA" w:rsidP="00643C5A">
      <w:r>
        <w:separator/>
      </w:r>
    </w:p>
  </w:endnote>
  <w:endnote w:type="continuationSeparator" w:id="0">
    <w:p w14:paraId="75E4FE25" w14:textId="77777777" w:rsidR="003D14CA" w:rsidRDefault="003D14CA"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865C9" w14:textId="77777777" w:rsidR="003D14CA" w:rsidRDefault="003D14CA" w:rsidP="00643C5A">
      <w:r>
        <w:separator/>
      </w:r>
    </w:p>
  </w:footnote>
  <w:footnote w:type="continuationSeparator" w:id="0">
    <w:p w14:paraId="02847722" w14:textId="77777777" w:rsidR="003D14CA" w:rsidRDefault="003D14CA"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91"/>
    <w:rsid w:val="003D14CA"/>
    <w:rsid w:val="00465B3B"/>
    <w:rsid w:val="004E108E"/>
    <w:rsid w:val="004F2EBC"/>
    <w:rsid w:val="005D63C2"/>
    <w:rsid w:val="00643C5A"/>
    <w:rsid w:val="00645252"/>
    <w:rsid w:val="006D3D74"/>
    <w:rsid w:val="00790702"/>
    <w:rsid w:val="0083569A"/>
    <w:rsid w:val="008A2FFC"/>
    <w:rsid w:val="008F3508"/>
    <w:rsid w:val="009157F7"/>
    <w:rsid w:val="00A82A0E"/>
    <w:rsid w:val="00A9204E"/>
    <w:rsid w:val="00C35892"/>
    <w:rsid w:val="00E32891"/>
    <w:rsid w:val="00F93A9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92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C5A"/>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223237">
      <w:bodyDiv w:val="1"/>
      <w:marLeft w:val="0"/>
      <w:marRight w:val="0"/>
      <w:marTop w:val="0"/>
      <w:marBottom w:val="0"/>
      <w:divBdr>
        <w:top w:val="none" w:sz="0" w:space="0" w:color="auto"/>
        <w:left w:val="none" w:sz="0" w:space="0" w:color="auto"/>
        <w:bottom w:val="none" w:sz="0" w:space="0" w:color="auto"/>
        <w:right w:val="none" w:sz="0" w:space="0" w:color="auto"/>
      </w:divBdr>
      <w:divsChild>
        <w:div w:id="1189567541">
          <w:marLeft w:val="0"/>
          <w:marRight w:val="0"/>
          <w:marTop w:val="0"/>
          <w:marBottom w:val="0"/>
          <w:divBdr>
            <w:top w:val="none" w:sz="0" w:space="0" w:color="auto"/>
            <w:left w:val="none" w:sz="0" w:space="0" w:color="auto"/>
            <w:bottom w:val="none" w:sz="0" w:space="0" w:color="auto"/>
            <w:right w:val="none" w:sz="0" w:space="0" w:color="auto"/>
          </w:divBdr>
          <w:divsChild>
            <w:div w:id="133839291">
              <w:marLeft w:val="0"/>
              <w:marRight w:val="0"/>
              <w:marTop w:val="0"/>
              <w:marBottom w:val="0"/>
              <w:divBdr>
                <w:top w:val="none" w:sz="0" w:space="0" w:color="auto"/>
                <w:left w:val="none" w:sz="0" w:space="0" w:color="auto"/>
                <w:bottom w:val="none" w:sz="0" w:space="0" w:color="auto"/>
                <w:right w:val="none" w:sz="0" w:space="0" w:color="auto"/>
              </w:divBdr>
              <w:divsChild>
                <w:div w:id="242449924">
                  <w:marLeft w:val="0"/>
                  <w:marRight w:val="0"/>
                  <w:marTop w:val="0"/>
                  <w:marBottom w:val="0"/>
                  <w:divBdr>
                    <w:top w:val="none" w:sz="0" w:space="0" w:color="auto"/>
                    <w:left w:val="none" w:sz="0" w:space="0" w:color="auto"/>
                    <w:bottom w:val="none" w:sz="0" w:space="0" w:color="auto"/>
                    <w:right w:val="none" w:sz="0" w:space="0" w:color="auto"/>
                  </w:divBdr>
                  <w:divsChild>
                    <w:div w:id="599333119">
                      <w:marLeft w:val="0"/>
                      <w:marRight w:val="0"/>
                      <w:marTop w:val="0"/>
                      <w:marBottom w:val="0"/>
                      <w:divBdr>
                        <w:top w:val="none" w:sz="0" w:space="0" w:color="auto"/>
                        <w:left w:val="none" w:sz="0" w:space="0" w:color="auto"/>
                        <w:bottom w:val="none" w:sz="0" w:space="0" w:color="auto"/>
                        <w:right w:val="none" w:sz="0" w:space="0" w:color="auto"/>
                      </w:divBdr>
                      <w:divsChild>
                        <w:div w:id="1437750892">
                          <w:marLeft w:val="0"/>
                          <w:marRight w:val="0"/>
                          <w:marTop w:val="0"/>
                          <w:marBottom w:val="0"/>
                          <w:divBdr>
                            <w:top w:val="none" w:sz="0" w:space="0" w:color="auto"/>
                            <w:left w:val="none" w:sz="0" w:space="0" w:color="auto"/>
                            <w:bottom w:val="none" w:sz="0" w:space="0" w:color="auto"/>
                            <w:right w:val="none" w:sz="0" w:space="0" w:color="auto"/>
                          </w:divBdr>
                        </w:div>
                        <w:div w:id="4107822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11140218">
          <w:marLeft w:val="0"/>
          <w:marRight w:val="0"/>
          <w:marTop w:val="0"/>
          <w:marBottom w:val="0"/>
          <w:divBdr>
            <w:top w:val="single" w:sz="6" w:space="0" w:color="EBEBEB"/>
            <w:left w:val="none" w:sz="0" w:space="0" w:color="auto"/>
            <w:bottom w:val="none" w:sz="0" w:space="0" w:color="auto"/>
            <w:right w:val="none" w:sz="0" w:space="0" w:color="auto"/>
          </w:divBdr>
          <w:divsChild>
            <w:div w:id="143933572">
              <w:marLeft w:val="0"/>
              <w:marRight w:val="0"/>
              <w:marTop w:val="0"/>
              <w:marBottom w:val="0"/>
              <w:divBdr>
                <w:top w:val="none" w:sz="0" w:space="0" w:color="auto"/>
                <w:left w:val="none" w:sz="0" w:space="0" w:color="auto"/>
                <w:bottom w:val="none" w:sz="0" w:space="0" w:color="auto"/>
                <w:right w:val="none" w:sz="0" w:space="0" w:color="auto"/>
              </w:divBdr>
              <w:divsChild>
                <w:div w:id="1581669579">
                  <w:marLeft w:val="0"/>
                  <w:marRight w:val="0"/>
                  <w:marTop w:val="0"/>
                  <w:marBottom w:val="0"/>
                  <w:divBdr>
                    <w:top w:val="none" w:sz="0" w:space="0" w:color="auto"/>
                    <w:left w:val="none" w:sz="0" w:space="0" w:color="auto"/>
                    <w:bottom w:val="none" w:sz="0" w:space="0" w:color="auto"/>
                    <w:right w:val="none" w:sz="0" w:space="0" w:color="auto"/>
                  </w:divBdr>
                  <w:divsChild>
                    <w:div w:id="1522550508">
                      <w:marLeft w:val="0"/>
                      <w:marRight w:val="0"/>
                      <w:marTop w:val="0"/>
                      <w:marBottom w:val="0"/>
                      <w:divBdr>
                        <w:top w:val="none" w:sz="0" w:space="0" w:color="auto"/>
                        <w:left w:val="none" w:sz="0" w:space="0" w:color="auto"/>
                        <w:bottom w:val="none" w:sz="0" w:space="0" w:color="auto"/>
                        <w:right w:val="none" w:sz="0" w:space="0" w:color="auto"/>
                      </w:divBdr>
                      <w:divsChild>
                        <w:div w:id="1523400938">
                          <w:marLeft w:val="0"/>
                          <w:marRight w:val="0"/>
                          <w:marTop w:val="180"/>
                          <w:marBottom w:val="0"/>
                          <w:divBdr>
                            <w:top w:val="none" w:sz="0" w:space="0" w:color="auto"/>
                            <w:left w:val="none" w:sz="0" w:space="0" w:color="auto"/>
                            <w:bottom w:val="none" w:sz="0" w:space="0" w:color="auto"/>
                            <w:right w:val="none" w:sz="0" w:space="0" w:color="auto"/>
                          </w:divBdr>
                          <w:divsChild>
                            <w:div w:id="1345353669">
                              <w:marLeft w:val="240"/>
                              <w:marRight w:val="240"/>
                              <w:marTop w:val="0"/>
                              <w:marBottom w:val="0"/>
                              <w:divBdr>
                                <w:top w:val="none" w:sz="0" w:space="0" w:color="auto"/>
                                <w:left w:val="none" w:sz="0" w:space="0" w:color="auto"/>
                                <w:bottom w:val="none" w:sz="0" w:space="0" w:color="auto"/>
                                <w:right w:val="none" w:sz="0" w:space="0" w:color="auto"/>
                              </w:divBdr>
                              <w:divsChild>
                                <w:div w:id="1726876076">
                                  <w:marLeft w:val="0"/>
                                  <w:marRight w:val="0"/>
                                  <w:marTop w:val="0"/>
                                  <w:marBottom w:val="0"/>
                                  <w:divBdr>
                                    <w:top w:val="none" w:sz="0" w:space="0" w:color="auto"/>
                                    <w:left w:val="none" w:sz="0" w:space="0" w:color="auto"/>
                                    <w:bottom w:val="none" w:sz="0" w:space="0" w:color="auto"/>
                                    <w:right w:val="none" w:sz="0" w:space="0" w:color="auto"/>
                                  </w:divBdr>
                                  <w:divsChild>
                                    <w:div w:id="1951739799">
                                      <w:marLeft w:val="0"/>
                                      <w:marRight w:val="0"/>
                                      <w:marTop w:val="0"/>
                                      <w:marBottom w:val="0"/>
                                      <w:divBdr>
                                        <w:top w:val="none" w:sz="0" w:space="0" w:color="auto"/>
                                        <w:left w:val="none" w:sz="0" w:space="0" w:color="auto"/>
                                        <w:bottom w:val="none" w:sz="0" w:space="0" w:color="auto"/>
                                        <w:right w:val="none" w:sz="0" w:space="0" w:color="auto"/>
                                      </w:divBdr>
                                      <w:divsChild>
                                        <w:div w:id="295987792">
                                          <w:marLeft w:val="0"/>
                                          <w:marRight w:val="0"/>
                                          <w:marTop w:val="0"/>
                                          <w:marBottom w:val="180"/>
                                          <w:divBdr>
                                            <w:top w:val="none" w:sz="0" w:space="0" w:color="auto"/>
                                            <w:left w:val="none" w:sz="0" w:space="0" w:color="auto"/>
                                            <w:bottom w:val="none" w:sz="0" w:space="0" w:color="auto"/>
                                            <w:right w:val="none" w:sz="0" w:space="0" w:color="auto"/>
                                          </w:divBdr>
                                        </w:div>
                                        <w:div w:id="612900595">
                                          <w:marLeft w:val="0"/>
                                          <w:marRight w:val="0"/>
                                          <w:marTop w:val="0"/>
                                          <w:marBottom w:val="180"/>
                                          <w:divBdr>
                                            <w:top w:val="none" w:sz="0" w:space="0" w:color="auto"/>
                                            <w:left w:val="none" w:sz="0" w:space="0" w:color="auto"/>
                                            <w:bottom w:val="none" w:sz="0" w:space="0" w:color="auto"/>
                                            <w:right w:val="none" w:sz="0" w:space="0" w:color="auto"/>
                                          </w:divBdr>
                                        </w:div>
                                        <w:div w:id="1547327670">
                                          <w:marLeft w:val="0"/>
                                          <w:marRight w:val="0"/>
                                          <w:marTop w:val="0"/>
                                          <w:marBottom w:val="180"/>
                                          <w:divBdr>
                                            <w:top w:val="none" w:sz="0" w:space="0" w:color="auto"/>
                                            <w:left w:val="none" w:sz="0" w:space="0" w:color="auto"/>
                                            <w:bottom w:val="none" w:sz="0" w:space="0" w:color="auto"/>
                                            <w:right w:val="none" w:sz="0" w:space="0" w:color="auto"/>
                                          </w:divBdr>
                                        </w:div>
                                        <w:div w:id="1798065768">
                                          <w:marLeft w:val="0"/>
                                          <w:marRight w:val="0"/>
                                          <w:marTop w:val="0"/>
                                          <w:marBottom w:val="180"/>
                                          <w:divBdr>
                                            <w:top w:val="none" w:sz="0" w:space="0" w:color="auto"/>
                                            <w:left w:val="none" w:sz="0" w:space="0" w:color="auto"/>
                                            <w:bottom w:val="none" w:sz="0" w:space="0" w:color="auto"/>
                                            <w:right w:val="none" w:sz="0" w:space="0" w:color="auto"/>
                                          </w:divBdr>
                                        </w:div>
                                        <w:div w:id="217131744">
                                          <w:marLeft w:val="0"/>
                                          <w:marRight w:val="0"/>
                                          <w:marTop w:val="0"/>
                                          <w:marBottom w:val="0"/>
                                          <w:divBdr>
                                            <w:top w:val="none" w:sz="0" w:space="0" w:color="auto"/>
                                            <w:left w:val="none" w:sz="0" w:space="0" w:color="auto"/>
                                            <w:bottom w:val="none" w:sz="0" w:space="0" w:color="auto"/>
                                            <w:right w:val="none" w:sz="0" w:space="0" w:color="auto"/>
                                          </w:divBdr>
                                        </w:div>
                                      </w:divsChild>
                                    </w:div>
                                    <w:div w:id="1472987822">
                                      <w:marLeft w:val="0"/>
                                      <w:marRight w:val="0"/>
                                      <w:marTop w:val="0"/>
                                      <w:marBottom w:val="0"/>
                                      <w:divBdr>
                                        <w:top w:val="none" w:sz="0" w:space="0" w:color="auto"/>
                                        <w:left w:val="none" w:sz="0" w:space="0" w:color="auto"/>
                                        <w:bottom w:val="none" w:sz="0" w:space="0" w:color="auto"/>
                                        <w:right w:val="none" w:sz="0" w:space="0" w:color="auto"/>
                                      </w:divBdr>
                                      <w:divsChild>
                                        <w:div w:id="15385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2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71195">
      <w:bodyDiv w:val="1"/>
      <w:marLeft w:val="0"/>
      <w:marRight w:val="0"/>
      <w:marTop w:val="0"/>
      <w:marBottom w:val="0"/>
      <w:divBdr>
        <w:top w:val="none" w:sz="0" w:space="0" w:color="auto"/>
        <w:left w:val="none" w:sz="0" w:space="0" w:color="auto"/>
        <w:bottom w:val="none" w:sz="0" w:space="0" w:color="auto"/>
        <w:right w:val="none" w:sz="0" w:space="0" w:color="auto"/>
      </w:divBdr>
    </w:div>
    <w:div w:id="17411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search?rlz=1C1GCEB_enNL880NL880&amp;sxsrf=ALeKk00oOlPZD_-ZiwDhAZR7J-zaj3XF6A:1590745806436&amp;q=Sela&amp;stick=H4sIAAAAAAAAAONgVuLSz9U3ME4zN84qWcTKEpyakwgAMNFlKxUAAAA&amp;sa=X&amp;ved=2ahUKEwj_suH15djpAhWFLewKHXrPBeAQMTAAegQIDBAF" TargetMode="External"/><Relationship Id="rId5" Type="http://schemas.openxmlformats.org/officeDocument/2006/relationships/styles" Target="styles.xml"/><Relationship Id="rId10" Type="http://schemas.openxmlformats.org/officeDocument/2006/relationships/hyperlink" Target="http://www.kerkomroep.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AppData\Local\Microsoft\Office\16.0\DTS\nl-NL%7b453AD969-FDC1-4592-8979-E651E8293524%7d\%7bB290ECD4-6585-4C76-A5AF-C6388BEF30C7%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78566-B8B3-46C4-AAFA-F93D3110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{B290ECD4-6585-4C76-A5AF-C6388BEF30C7}tf02786999</Template>
  <TotalTime>0</TotalTime>
  <Pages>1</Pages>
  <Words>664</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2020-05-28T05:06:00Z</dcterms:created>
  <dcterms:modified xsi:type="dcterms:W3CDTF">2020-05-29T20:25:00Z</dcterms:modified>
</cp:coreProperties>
</file>